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167"/>
        <w:gridCol w:w="162"/>
        <w:gridCol w:w="828"/>
        <w:gridCol w:w="830"/>
      </w:tblGrid>
      <w:tr w:rsidR="003E259F" w:rsidRPr="00D838E5">
        <w:trPr>
          <w:trHeight w:hRule="exact" w:val="633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3E259F" w:rsidRPr="00D838E5" w:rsidRDefault="00B56AEF">
            <w:pPr>
              <w:spacing w:before="9" w:after="288"/>
              <w:ind w:left="11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019300" cy="190500"/>
                  <wp:effectExtent l="0" t="0" r="0" b="0"/>
                  <wp:docPr id="1" name="Picture 1" descr="_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59F" w:rsidRPr="00D838E5" w:rsidRDefault="003E259F" w:rsidP="00EC4AC5">
            <w:pPr>
              <w:spacing w:line="316" w:lineRule="exact"/>
              <w:ind w:left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8E5">
              <w:rPr>
                <w:rFonts w:ascii="Arial" w:hAnsi="Arial" w:cs="Arial"/>
                <w:b/>
                <w:bCs/>
                <w:sz w:val="28"/>
                <w:szCs w:val="28"/>
              </w:rPr>
              <w:t>Community Volunteer</w:t>
            </w:r>
            <w:r w:rsidR="00EC4A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838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Income Tax Program </w:t>
            </w:r>
            <w:r w:rsidR="00EC4AC5">
              <w:rPr>
                <w:rFonts w:ascii="Arial" w:hAnsi="Arial" w:cs="Arial"/>
                <w:b/>
                <w:bCs/>
                <w:sz w:val="28"/>
                <w:szCs w:val="28"/>
              </w:rPr>
              <w:t>Taxpayer Authorization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59F" w:rsidRPr="00D838E5" w:rsidRDefault="003E259F">
            <w:pPr>
              <w:ind w:left="468"/>
              <w:jc w:val="center"/>
              <w:rPr>
                <w:rFonts w:ascii="Arial" w:hAnsi="Arial" w:cs="Arial"/>
                <w:spacing w:val="-6"/>
                <w:w w:val="105"/>
                <w:sz w:val="16"/>
                <w:szCs w:val="16"/>
              </w:rPr>
            </w:pPr>
            <w:r w:rsidRPr="00D838E5">
              <w:rPr>
                <w:rFonts w:ascii="Arial" w:hAnsi="Arial" w:cs="Arial"/>
                <w:b/>
                <w:bCs/>
                <w:sz w:val="18"/>
                <w:szCs w:val="18"/>
              </w:rPr>
              <w:t>Protected B</w:t>
            </w:r>
            <w:r w:rsidRPr="00D838E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EC4AC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when </w:t>
            </w:r>
            <w:r w:rsidRPr="00D838E5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>completed</w:t>
            </w:r>
          </w:p>
        </w:tc>
      </w:tr>
      <w:tr w:rsidR="00EC4AC5" w:rsidRPr="00EC4AC5" w:rsidTr="00EC4AC5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AC5" w:rsidRPr="00EC4AC5" w:rsidRDefault="00EC4AC5" w:rsidP="00EC4A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AC5" w:rsidRPr="00EC4AC5" w:rsidRDefault="00EC4AC5" w:rsidP="00EC4AC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AC5">
              <w:rPr>
                <w:rFonts w:ascii="Arial" w:hAnsi="Arial" w:cs="Arial"/>
                <w:b/>
                <w:bCs/>
                <w:sz w:val="20"/>
                <w:szCs w:val="20"/>
              </w:rPr>
              <w:t>Tax year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EC4AC5" w:rsidRPr="00EC4AC5" w:rsidRDefault="00EC4AC5" w:rsidP="00EC4AC5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AC5">
              <w:rPr>
                <w:rFonts w:ascii="Arial" w:hAnsi="Arial" w:cs="Arial"/>
                <w:b/>
                <w:bCs/>
                <w:sz w:val="20"/>
                <w:szCs w:val="20"/>
              </w:rPr>
              <w:t>20_____</w:t>
            </w:r>
          </w:p>
        </w:tc>
      </w:tr>
    </w:tbl>
    <w:p w:rsidR="003E259F" w:rsidRPr="00A05E2F" w:rsidRDefault="003E259F" w:rsidP="009271A3">
      <w:pPr>
        <w:rPr>
          <w:rFonts w:ascii="Arial" w:hAnsi="Arial" w:cs="Arial"/>
          <w:sz w:val="14"/>
          <w:szCs w:val="14"/>
        </w:rPr>
      </w:pPr>
    </w:p>
    <w:p w:rsidR="003E259F" w:rsidRPr="00EC4AC5" w:rsidRDefault="00EC4AC5" w:rsidP="009271A3">
      <w:pPr>
        <w:numPr>
          <w:ilvl w:val="0"/>
          <w:numId w:val="4"/>
        </w:numPr>
        <w:spacing w:before="40" w:after="40"/>
        <w:ind w:left="144" w:right="360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You must complete </w:t>
      </w:r>
      <w:r w:rsidRPr="00EC4AC5">
        <w:rPr>
          <w:rFonts w:ascii="Arial" w:hAnsi="Arial" w:cs="Arial"/>
          <w:b/>
          <w:spacing w:val="-1"/>
          <w:sz w:val="18"/>
          <w:szCs w:val="18"/>
        </w:rPr>
        <w:t>Section I</w:t>
      </w:r>
      <w:r>
        <w:rPr>
          <w:rFonts w:ascii="Arial" w:hAnsi="Arial" w:cs="Arial"/>
          <w:spacing w:val="-1"/>
          <w:sz w:val="18"/>
          <w:szCs w:val="18"/>
        </w:rPr>
        <w:t xml:space="preserve"> to allow a Community Volunteer Income Tax Program (CVITP) volunteer to prepare your income tax and benefit return.</w:t>
      </w:r>
    </w:p>
    <w:p w:rsidR="00EC4AC5" w:rsidRDefault="00EC4AC5" w:rsidP="009271A3">
      <w:pPr>
        <w:numPr>
          <w:ilvl w:val="0"/>
          <w:numId w:val="4"/>
        </w:numPr>
        <w:spacing w:before="40" w:after="40" w:line="206" w:lineRule="auto"/>
        <w:ind w:left="144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b/>
          <w:bCs/>
          <w:sz w:val="18"/>
          <w:szCs w:val="18"/>
        </w:rPr>
        <w:t>must</w:t>
      </w:r>
      <w:r>
        <w:rPr>
          <w:rFonts w:ascii="Arial" w:hAnsi="Arial" w:cs="Arial"/>
          <w:sz w:val="18"/>
          <w:szCs w:val="18"/>
        </w:rPr>
        <w:t xml:space="preserve"> complete </w:t>
      </w:r>
      <w:r>
        <w:rPr>
          <w:rFonts w:ascii="Arial" w:hAnsi="Arial" w:cs="Arial"/>
          <w:b/>
          <w:bCs/>
          <w:sz w:val="18"/>
          <w:szCs w:val="18"/>
        </w:rPr>
        <w:t xml:space="preserve">Section II </w:t>
      </w:r>
      <w:r>
        <w:rPr>
          <w:rFonts w:ascii="Arial" w:hAnsi="Arial" w:cs="Arial"/>
          <w:sz w:val="18"/>
          <w:szCs w:val="18"/>
        </w:rPr>
        <w:t>if you would like your return to be electronically filed. The CVITP volunteer must complete parts</w:t>
      </w:r>
      <w:r>
        <w:rPr>
          <w:rFonts w:ascii="Arial" w:hAnsi="Arial" w:cs="Arial"/>
          <w:b/>
          <w:bCs/>
          <w:sz w:val="18"/>
          <w:szCs w:val="18"/>
        </w:rPr>
        <w:t xml:space="preserve"> E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b/>
          <w:bCs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.</w:t>
      </w:r>
    </w:p>
    <w:p w:rsidR="00EC4AC5" w:rsidRDefault="00EC4AC5" w:rsidP="009271A3">
      <w:pPr>
        <w:numPr>
          <w:ilvl w:val="0"/>
          <w:numId w:val="4"/>
        </w:numPr>
        <w:spacing w:before="40" w:after="40" w:line="206" w:lineRule="auto"/>
        <w:ind w:left="144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Give the signed original of this form to the CVITP volunteer and keep a copy for yourself.</w:t>
      </w:r>
    </w:p>
    <w:p w:rsidR="00EC4AC5" w:rsidRPr="002A3A8F" w:rsidRDefault="002A3A8F" w:rsidP="009271A3">
      <w:pPr>
        <w:numPr>
          <w:ilvl w:val="0"/>
          <w:numId w:val="4"/>
        </w:numPr>
        <w:spacing w:before="40" w:after="40"/>
        <w:ind w:left="144" w:right="360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Keep all records used to prepare your return for a period of six years, and provide this information to the Canada Revenue Agency (CRA)</w:t>
      </w:r>
      <w:r w:rsidRPr="00871364"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on request.</w:t>
      </w:r>
    </w:p>
    <w:p w:rsidR="002A3A8F" w:rsidRPr="002A3A8F" w:rsidRDefault="002A3A8F" w:rsidP="009271A3">
      <w:pPr>
        <w:numPr>
          <w:ilvl w:val="0"/>
          <w:numId w:val="4"/>
        </w:numPr>
        <w:spacing w:before="40" w:after="40" w:line="211" w:lineRule="auto"/>
        <w:ind w:left="144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CRA is responsible for ensuring the confidentiality of your electronically filed tax information </w:t>
      </w:r>
      <w:r>
        <w:rPr>
          <w:rFonts w:ascii="Arial" w:hAnsi="Arial" w:cs="Arial"/>
          <w:b/>
          <w:bCs/>
          <w:sz w:val="18"/>
          <w:szCs w:val="18"/>
        </w:rPr>
        <w:t>only</w:t>
      </w:r>
      <w:r>
        <w:rPr>
          <w:rFonts w:ascii="Arial" w:hAnsi="Arial" w:cs="Arial"/>
          <w:sz w:val="18"/>
          <w:szCs w:val="18"/>
        </w:rPr>
        <w:t xml:space="preserve"> after we have accepted it.</w:t>
      </w:r>
    </w:p>
    <w:p w:rsidR="00941902" w:rsidRPr="00A05E2F" w:rsidRDefault="00941902">
      <w:pPr>
        <w:ind w:right="360"/>
        <w:rPr>
          <w:rFonts w:ascii="Arial" w:hAnsi="Arial" w:cs="Arial"/>
          <w:sz w:val="14"/>
          <w:szCs w:val="14"/>
        </w:rPr>
      </w:pPr>
    </w:p>
    <w:tbl>
      <w:tblPr>
        <w:tblW w:w="11462" w:type="dxa"/>
        <w:tblLook w:val="04A0" w:firstRow="1" w:lastRow="0" w:firstColumn="1" w:lastColumn="0" w:noHBand="0" w:noVBand="1"/>
      </w:tblPr>
      <w:tblGrid>
        <w:gridCol w:w="283"/>
        <w:gridCol w:w="272"/>
        <w:gridCol w:w="1575"/>
        <w:gridCol w:w="1005"/>
        <w:gridCol w:w="650"/>
        <w:gridCol w:w="142"/>
        <w:gridCol w:w="262"/>
        <w:gridCol w:w="2873"/>
        <w:gridCol w:w="266"/>
        <w:gridCol w:w="860"/>
        <w:gridCol w:w="146"/>
        <w:gridCol w:w="191"/>
        <w:gridCol w:w="337"/>
        <w:gridCol w:w="337"/>
        <w:gridCol w:w="97"/>
        <w:gridCol w:w="240"/>
        <w:gridCol w:w="337"/>
        <w:gridCol w:w="337"/>
        <w:gridCol w:w="47"/>
        <w:gridCol w:w="270"/>
        <w:gridCol w:w="317"/>
        <w:gridCol w:w="74"/>
        <w:gridCol w:w="270"/>
        <w:gridCol w:w="274"/>
      </w:tblGrid>
      <w:tr w:rsidR="003E259F" w:rsidRPr="00D838E5" w:rsidTr="00B56AEF"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3E259F" w:rsidRPr="00A05E2F" w:rsidRDefault="003E259F" w:rsidP="003E259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1" w:type="dxa"/>
            <w:gridSpan w:val="3"/>
            <w:vMerge w:val="restart"/>
            <w:shd w:val="clear" w:color="auto" w:fill="auto"/>
            <w:vAlign w:val="bottom"/>
          </w:tcPr>
          <w:p w:rsidR="003E259F" w:rsidRPr="00D838E5" w:rsidRDefault="0096158C" w:rsidP="002A3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Section</w:t>
            </w:r>
            <w:r w:rsidR="003E259F" w:rsidRPr="00D838E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1 </w:t>
            </w:r>
            <w:r w:rsidR="003E259F" w:rsidRPr="00D838E5">
              <w:rPr>
                <w:rFonts w:ascii="Arial" w:hAnsi="Arial" w:cs="Arial"/>
                <w:spacing w:val="-1"/>
                <w:sz w:val="22"/>
                <w:szCs w:val="22"/>
              </w:rPr>
              <w:t>–</w:t>
            </w:r>
            <w:r w:rsidR="003E259F" w:rsidRPr="00D838E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2A3A8F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Authorization</w:t>
            </w:r>
          </w:p>
        </w:tc>
        <w:tc>
          <w:tcPr>
            <w:tcW w:w="625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E259F" w:rsidRPr="00D838E5" w:rsidRDefault="003E259F" w:rsidP="00A05E2F">
            <w:pPr>
              <w:tabs>
                <w:tab w:val="left" w:pos="1056"/>
              </w:tabs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E259F" w:rsidRPr="00A05E2F" w:rsidRDefault="003E259F" w:rsidP="003E259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E259F" w:rsidRPr="00A05E2F" w:rsidRDefault="003E259F" w:rsidP="003E259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E259F" w:rsidRPr="00A05E2F" w:rsidRDefault="003E259F" w:rsidP="003E259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259F" w:rsidRPr="00D838E5" w:rsidTr="00B56AEF"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59F" w:rsidRPr="00A05E2F" w:rsidRDefault="003E259F" w:rsidP="003E259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1" w:type="dxa"/>
            <w:gridSpan w:val="3"/>
            <w:vMerge/>
            <w:shd w:val="clear" w:color="auto" w:fill="auto"/>
          </w:tcPr>
          <w:p w:rsidR="003E259F" w:rsidRPr="00D838E5" w:rsidRDefault="003E259F" w:rsidP="003E259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E259F" w:rsidRPr="00A05E2F" w:rsidRDefault="003E259F" w:rsidP="003E259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E259F" w:rsidRPr="00A05E2F" w:rsidRDefault="003E259F" w:rsidP="003E259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E259F" w:rsidRPr="00A05E2F" w:rsidRDefault="003E259F" w:rsidP="003E259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259F" w:rsidRPr="00A05E2F" w:rsidRDefault="003E259F" w:rsidP="003E259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3A8F" w:rsidRPr="002A3A8F" w:rsidTr="00B56AEF"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8F" w:rsidRPr="00A05E2F" w:rsidRDefault="002A3A8F" w:rsidP="00EC4AC5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01" w:type="dxa"/>
            <w:gridSpan w:val="22"/>
            <w:shd w:val="clear" w:color="auto" w:fill="auto"/>
            <w:vAlign w:val="center"/>
          </w:tcPr>
          <w:p w:rsidR="002A3A8F" w:rsidRPr="00A05E2F" w:rsidRDefault="002A3A8F" w:rsidP="00EC4AC5">
            <w:pPr>
              <w:spacing w:before="20" w:after="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A8F" w:rsidRPr="002A3A8F" w:rsidRDefault="002A3A8F" w:rsidP="00EC4AC5">
            <w:pPr>
              <w:spacing w:before="20" w:after="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3A8F" w:rsidRPr="00EC4AC5" w:rsidTr="00B56AEF"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8F" w:rsidRPr="00A05E2F" w:rsidRDefault="002A3A8F" w:rsidP="00EC4AC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1" w:type="dxa"/>
            <w:gridSpan w:val="22"/>
            <w:shd w:val="clear" w:color="auto" w:fill="auto"/>
            <w:vAlign w:val="center"/>
          </w:tcPr>
          <w:p w:rsidR="002A3A8F" w:rsidRPr="00A05E2F" w:rsidRDefault="002A3A8F" w:rsidP="002A3A8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05E2F">
              <w:rPr>
                <w:rFonts w:ascii="Arial" w:hAnsi="Arial" w:cs="Arial"/>
                <w:b/>
                <w:sz w:val="18"/>
                <w:szCs w:val="18"/>
              </w:rPr>
              <w:t>Part A - Identification</w:t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A8F" w:rsidRPr="00EC4AC5" w:rsidRDefault="002A3A8F" w:rsidP="00EC4AC5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A8F" w:rsidRPr="0096158C" w:rsidTr="00B56AEF"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F" w:rsidRPr="0096158C" w:rsidRDefault="002A3A8F" w:rsidP="00814FC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F" w:rsidRPr="0096158C" w:rsidRDefault="002A3A8F" w:rsidP="00814FC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96158C">
              <w:rPr>
                <w:rFonts w:ascii="Arial" w:hAnsi="Arial" w:cs="Arial"/>
                <w:sz w:val="14"/>
                <w:szCs w:val="14"/>
              </w:rPr>
              <w:t>Last name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F" w:rsidRPr="0096158C" w:rsidRDefault="002A3A8F" w:rsidP="00814FC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96158C">
              <w:rPr>
                <w:rFonts w:ascii="Arial" w:hAnsi="Arial" w:cs="Arial"/>
                <w:sz w:val="14"/>
                <w:szCs w:val="14"/>
              </w:rPr>
              <w:t>First Name</w:t>
            </w:r>
          </w:p>
        </w:tc>
        <w:tc>
          <w:tcPr>
            <w:tcW w:w="28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F" w:rsidRPr="0096158C" w:rsidRDefault="002A3A8F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158C">
              <w:rPr>
                <w:rFonts w:ascii="Arial" w:hAnsi="Arial" w:cs="Arial"/>
                <w:sz w:val="14"/>
                <w:szCs w:val="14"/>
              </w:rPr>
              <w:t>Social insurance number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F" w:rsidRPr="0096158C" w:rsidRDefault="002A3A8F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158C" w:rsidRPr="0096158C" w:rsidTr="00B56AEF"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EC4A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EB3E13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EB3E13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D54AF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D54AF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D54AF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D54AF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D54AF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D54AF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EB3E13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EB3E13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EB3E13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EC4A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58C" w:rsidRPr="0096158C" w:rsidTr="00B56AEF"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96158C">
              <w:rPr>
                <w:rFonts w:ascii="Arial" w:hAnsi="Arial" w:cs="Arial"/>
                <w:sz w:val="14"/>
                <w:szCs w:val="14"/>
              </w:rPr>
              <w:t>Mailing address:  Apt. No. – Street No. Street Name</w:t>
            </w:r>
          </w:p>
        </w:tc>
        <w:tc>
          <w:tcPr>
            <w:tcW w:w="37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96158C">
              <w:rPr>
                <w:rFonts w:ascii="Arial" w:hAnsi="Arial" w:cs="Arial"/>
                <w:sz w:val="14"/>
                <w:szCs w:val="14"/>
              </w:rPr>
              <w:t>Telephone number (home)     Telephone number (work)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158C" w:rsidRPr="0096158C" w:rsidTr="00B56AEF"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EC4A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EB3E13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45456D" w:rsidP="00E5214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21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21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214E">
              <w:rPr>
                <w:rFonts w:ascii="Arial" w:hAnsi="Arial" w:cs="Arial"/>
                <w:sz w:val="18"/>
                <w:szCs w:val="18"/>
              </w:rPr>
            </w:r>
            <w:r w:rsidR="00E521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EC4A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58C" w:rsidRPr="0096158C" w:rsidTr="00B56AEF"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P.O. Box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R.R.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Prov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/.Terr.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Postal code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6AEF" w:rsidRPr="00814FCE" w:rsidTr="00B56AEF"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F" w:rsidRPr="00814FCE" w:rsidRDefault="00B56AEF" w:rsidP="00EC4A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F" w:rsidRPr="00814FCE" w:rsidRDefault="00E5214E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F" w:rsidRPr="00814FCE" w:rsidRDefault="00E5214E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F" w:rsidRPr="00814FCE" w:rsidRDefault="00E5214E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F" w:rsidRPr="00814FCE" w:rsidRDefault="00E5214E" w:rsidP="00B56AE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F" w:rsidRPr="00814FCE" w:rsidRDefault="00E5214E" w:rsidP="00B56AE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F" w:rsidRPr="00814FCE" w:rsidRDefault="00B56AEF" w:rsidP="00EC4A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A8F" w:rsidRPr="00A05E2F" w:rsidTr="00B56AEF"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8F" w:rsidRPr="00A05E2F" w:rsidRDefault="002A3A8F" w:rsidP="00EC4AC5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01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A8F" w:rsidRPr="00A05E2F" w:rsidRDefault="002A3A8F" w:rsidP="002A3A8F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A8F" w:rsidRPr="00A05E2F" w:rsidRDefault="002A3A8F" w:rsidP="00EC4AC5">
            <w:pPr>
              <w:spacing w:before="20" w:after="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158C" w:rsidRPr="00EC4AC5" w:rsidTr="00B56AEF"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58C" w:rsidRPr="00EC4AC5" w:rsidRDefault="0096158C" w:rsidP="00EC4AC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1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58C" w:rsidRPr="002A3A8F" w:rsidRDefault="0096158C" w:rsidP="0096158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 B</w:t>
            </w:r>
            <w:r w:rsidRPr="002A3A8F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/>
                <w:sz w:val="16"/>
                <w:szCs w:val="16"/>
              </w:rPr>
              <w:t>Disclaimer</w:t>
            </w: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58C" w:rsidRPr="00EC4AC5" w:rsidRDefault="0096158C" w:rsidP="00EC4AC5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58C" w:rsidRPr="00814FCE" w:rsidTr="00B56AEF"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814FCE" w:rsidRDefault="0096158C" w:rsidP="009271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1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814FCE" w:rsidRDefault="0096158C" w:rsidP="009271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4FCE">
              <w:rPr>
                <w:rFonts w:ascii="Arial" w:hAnsi="Arial" w:cs="Arial"/>
                <w:spacing w:val="-2"/>
                <w:sz w:val="18"/>
                <w:szCs w:val="18"/>
              </w:rPr>
              <w:t xml:space="preserve">I am fully aware that my income tax and benefit return is being prepared by a volunteer under the Community Volunteer Income Tax </w:t>
            </w:r>
            <w:r w:rsidRPr="00814FCE">
              <w:rPr>
                <w:rFonts w:ascii="Arial" w:hAnsi="Arial" w:cs="Arial"/>
                <w:sz w:val="18"/>
                <w:szCs w:val="18"/>
              </w:rPr>
              <w:t>Program and that this volunteer is not acting as an agent of the Canada Revenue Agency.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814FCE" w:rsidRDefault="0096158C" w:rsidP="009271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58C" w:rsidRPr="0096158C" w:rsidTr="00B56AEF"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EC4AC5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01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2A3A8F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EC4AC5">
            <w:pPr>
              <w:spacing w:before="20" w:after="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0D72" w:rsidRPr="00814FCE" w:rsidTr="00B56AEF"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2" w:rsidRPr="00814FCE" w:rsidRDefault="00D60D72" w:rsidP="00EC4A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D72" w:rsidRPr="00814FCE" w:rsidRDefault="00E5214E" w:rsidP="00E5214E">
            <w:pPr>
              <w:tabs>
                <w:tab w:val="left" w:pos="394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B4A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D72" w:rsidRPr="00814FCE" w:rsidRDefault="000A7AA1" w:rsidP="002A3A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Lakehead Social Planning Council (LSPC)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2" w:rsidRPr="00814FCE" w:rsidRDefault="00D60D72" w:rsidP="00EC4A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58C" w:rsidRPr="00EC4AC5" w:rsidTr="00B56AEF"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EC4AC5" w:rsidRDefault="0096158C" w:rsidP="00814FCE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 (individual identified in Part A)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Signed at (place and name of organization)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EC4AC5" w:rsidRDefault="0096158C" w:rsidP="00814FCE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58C" w:rsidRPr="0096158C" w:rsidTr="00B56AEF"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3E259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3E259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3E259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3E259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96158C" w:rsidRDefault="0096158C" w:rsidP="003E259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E259F" w:rsidRPr="00A05E2F" w:rsidRDefault="003E259F" w:rsidP="003E259F">
      <w:pPr>
        <w:spacing w:line="166" w:lineRule="exact"/>
        <w:rPr>
          <w:rFonts w:ascii="Arial" w:hAnsi="Arial" w:cs="Arial"/>
          <w:bCs/>
          <w:spacing w:val="2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"/>
        <w:gridCol w:w="11"/>
        <w:gridCol w:w="272"/>
        <w:gridCol w:w="1711"/>
        <w:gridCol w:w="810"/>
        <w:gridCol w:w="906"/>
        <w:gridCol w:w="262"/>
        <w:gridCol w:w="810"/>
        <w:gridCol w:w="539"/>
        <w:gridCol w:w="1078"/>
        <w:gridCol w:w="275"/>
        <w:gridCol w:w="267"/>
        <w:gridCol w:w="266"/>
        <w:gridCol w:w="175"/>
        <w:gridCol w:w="1896"/>
        <w:gridCol w:w="287"/>
        <w:gridCol w:w="150"/>
        <w:gridCol w:w="643"/>
        <w:gridCol w:w="118"/>
        <w:gridCol w:w="190"/>
        <w:gridCol w:w="236"/>
        <w:gridCol w:w="16"/>
        <w:gridCol w:w="264"/>
      </w:tblGrid>
      <w:tr w:rsidR="00194DD5" w:rsidRPr="00D838E5" w:rsidTr="00814FCE"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94DD5" w:rsidRPr="00D838E5" w:rsidRDefault="00194DD5" w:rsidP="003E259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972" w:type="dxa"/>
            <w:gridSpan w:val="6"/>
            <w:vMerge w:val="restart"/>
            <w:shd w:val="clear" w:color="auto" w:fill="auto"/>
            <w:vAlign w:val="bottom"/>
          </w:tcPr>
          <w:p w:rsidR="00194DD5" w:rsidRPr="00D838E5" w:rsidRDefault="00A05E2F" w:rsidP="00A05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Section II</w:t>
            </w:r>
            <w:r w:rsidR="00194DD5" w:rsidRPr="00D838E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194DD5" w:rsidRPr="00D838E5">
              <w:rPr>
                <w:rFonts w:ascii="Arial" w:hAnsi="Arial" w:cs="Arial"/>
                <w:spacing w:val="-1"/>
                <w:sz w:val="22"/>
                <w:szCs w:val="22"/>
              </w:rPr>
              <w:t>–</w:t>
            </w:r>
            <w:r w:rsidR="00194DD5" w:rsidRPr="00D838E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Electronic filing (EFILE)</w:t>
            </w:r>
          </w:p>
        </w:tc>
        <w:tc>
          <w:tcPr>
            <w:tcW w:w="694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94DD5" w:rsidRPr="00D838E5" w:rsidRDefault="00194DD5" w:rsidP="003E259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94DD5" w:rsidRPr="00D838E5" w:rsidRDefault="00194DD5" w:rsidP="003E259F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194DD5" w:rsidRPr="00D838E5" w:rsidTr="00814FCE"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4DD5" w:rsidRPr="00D838E5" w:rsidRDefault="00194DD5" w:rsidP="003E259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972" w:type="dxa"/>
            <w:gridSpan w:val="6"/>
            <w:vMerge/>
            <w:shd w:val="clear" w:color="auto" w:fill="auto"/>
          </w:tcPr>
          <w:p w:rsidR="00194DD5" w:rsidRPr="00D838E5" w:rsidRDefault="00194DD5" w:rsidP="003E259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94DD5" w:rsidRPr="00D838E5" w:rsidRDefault="00194DD5" w:rsidP="003E259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4DD5" w:rsidRPr="00D838E5" w:rsidRDefault="00194DD5" w:rsidP="003E259F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194DD5" w:rsidRPr="00A05E2F" w:rsidTr="00814FCE"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4DD5" w:rsidRPr="00A05E2F" w:rsidRDefault="00194DD5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18" w:type="dxa"/>
            <w:gridSpan w:val="21"/>
            <w:shd w:val="clear" w:color="auto" w:fill="auto"/>
            <w:vAlign w:val="center"/>
          </w:tcPr>
          <w:p w:rsidR="00194DD5" w:rsidRPr="00A05E2F" w:rsidRDefault="00194DD5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DD5" w:rsidRPr="00A05E2F" w:rsidRDefault="00194DD5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05E2F" w:rsidRPr="00A05E2F" w:rsidTr="00814FCE"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8" w:type="dxa"/>
            <w:gridSpan w:val="21"/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 C - Declaration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5E2F" w:rsidRPr="00A05E2F" w:rsidTr="00814FCE"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1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05E2F" w:rsidRPr="00A05E2F" w:rsidTr="00814FCE"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 the following amounts from your income tax return:</w:t>
            </w:r>
          </w:p>
        </w:tc>
        <w:tc>
          <w:tcPr>
            <w:tcW w:w="39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E2F" w:rsidRPr="00A05E2F" w:rsidTr="00814FCE"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4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7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B3D5C" w:rsidRPr="00A05E2F" w:rsidTr="00C2110F"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5C" w:rsidRPr="00A05E2F" w:rsidRDefault="00DB3D5C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3D5C" w:rsidRPr="00A05E2F" w:rsidRDefault="00DB3D5C" w:rsidP="00AF704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income (Line 150</w:t>
            </w:r>
            <w:r w:rsidR="00AF7048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) ……………………………………………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5C" w:rsidRPr="00A05E2F" w:rsidRDefault="00DB3D5C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5C" w:rsidRPr="00A05E2F" w:rsidRDefault="00DB3D5C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5C" w:rsidRPr="00A05E2F" w:rsidRDefault="00DB3D5C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5C" w:rsidRPr="00A05E2F" w:rsidRDefault="00DB3D5C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E2F" w:rsidRPr="00A05E2F" w:rsidTr="00814FCE"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4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7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05E2F" w:rsidRPr="00A05E2F" w:rsidTr="00C2110F"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E2F" w:rsidRPr="00A05E2F" w:rsidRDefault="00DB3D5C" w:rsidP="00AF704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Taxable income (Line 260</w:t>
            </w:r>
            <w:r w:rsidR="00AF7048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) …………………………………………..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E2F" w:rsidRPr="00A05E2F" w:rsidRDefault="00DB3D5C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Refund (Line 484)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E2F" w:rsidRPr="00A05E2F" w:rsidTr="00814FCE"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4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7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DB3D5C" w:rsidP="00A96DC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or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05E2F" w:rsidRPr="00A05E2F" w:rsidTr="00814FCE"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E2F" w:rsidRPr="00A05E2F" w:rsidRDefault="00DB3D5C" w:rsidP="00AF704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federal non-refundable tax credits (Line 350</w:t>
            </w:r>
            <w:r w:rsidR="00AF7048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of Schedule 1) ….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E2F" w:rsidRPr="00A05E2F" w:rsidRDefault="00DB3D5C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 owing (Line 485)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F" w:rsidRPr="00A05E2F" w:rsidRDefault="00A05E2F" w:rsidP="00814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FAD" w:rsidRPr="00A05E2F" w:rsidTr="00814FCE">
        <w:tc>
          <w:tcPr>
            <w:tcW w:w="2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FAD" w:rsidRPr="00A05E2F" w:rsidRDefault="004C3FAD" w:rsidP="0018511F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91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FAD" w:rsidRPr="00A05E2F" w:rsidRDefault="004C3FAD" w:rsidP="0018511F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FAD" w:rsidRPr="00A05E2F" w:rsidRDefault="004C3FAD" w:rsidP="0018511F">
            <w:pPr>
              <w:spacing w:before="20" w:after="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C3FAD" w:rsidRPr="00EC4AC5" w:rsidTr="00814FCE">
        <w:tc>
          <w:tcPr>
            <w:tcW w:w="2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FAD" w:rsidRPr="00EC4AC5" w:rsidRDefault="004C3FAD" w:rsidP="0018511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AD" w:rsidRPr="002A3A8F" w:rsidRDefault="004C3FAD" w:rsidP="004C3FA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 D</w:t>
            </w:r>
            <w:r w:rsidRPr="002A3A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2A3A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Declaration and authorization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FAD" w:rsidRPr="00EC4AC5" w:rsidRDefault="004C3FAD" w:rsidP="0018511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FAD" w:rsidRPr="009271A3" w:rsidTr="00814FCE"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D" w:rsidRPr="009271A3" w:rsidRDefault="004C3FAD" w:rsidP="009271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D" w:rsidRPr="009271A3" w:rsidRDefault="004C3FAD" w:rsidP="009271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71A3">
              <w:rPr>
                <w:rFonts w:ascii="Arial" w:hAnsi="Arial" w:cs="Arial"/>
                <w:spacing w:val="-2"/>
                <w:sz w:val="18"/>
                <w:szCs w:val="18"/>
              </w:rPr>
              <w:t xml:space="preserve">I declare that the information entered in Part </w:t>
            </w:r>
            <w:r w:rsidRPr="009271A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9271A3">
              <w:rPr>
                <w:rFonts w:ascii="Arial" w:hAnsi="Arial" w:cs="Arial"/>
                <w:spacing w:val="-2"/>
                <w:sz w:val="18"/>
                <w:szCs w:val="18"/>
              </w:rPr>
              <w:t xml:space="preserve"> and the amounts shown in Part </w:t>
            </w:r>
            <w:r w:rsidRPr="009271A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C </w:t>
            </w:r>
            <w:r w:rsidRPr="009271A3">
              <w:rPr>
                <w:rFonts w:ascii="Arial" w:hAnsi="Arial" w:cs="Arial"/>
                <w:spacing w:val="-2"/>
                <w:sz w:val="18"/>
                <w:szCs w:val="18"/>
              </w:rPr>
              <w:t xml:space="preserve">above are correct and complete, and fully disclose my </w:t>
            </w:r>
            <w:r w:rsidRPr="009271A3">
              <w:rPr>
                <w:rFonts w:ascii="Arial" w:hAnsi="Arial" w:cs="Arial"/>
                <w:spacing w:val="2"/>
                <w:sz w:val="18"/>
                <w:szCs w:val="18"/>
              </w:rPr>
              <w:t xml:space="preserve">income from all sources. I also declare that I have read the information and instructions below, and I authorize the electronic filer </w:t>
            </w:r>
            <w:r w:rsidRPr="009271A3">
              <w:rPr>
                <w:rFonts w:ascii="Arial" w:hAnsi="Arial" w:cs="Arial"/>
                <w:sz w:val="18"/>
                <w:szCs w:val="18"/>
              </w:rPr>
              <w:t xml:space="preserve">identified in Part </w:t>
            </w:r>
            <w:r w:rsidRPr="009271A3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9271A3">
              <w:rPr>
                <w:rFonts w:ascii="Arial" w:hAnsi="Arial" w:cs="Arial"/>
                <w:sz w:val="18"/>
                <w:szCs w:val="18"/>
              </w:rPr>
              <w:t xml:space="preserve"> to electronically file my income tax and benefit return.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D" w:rsidRPr="009271A3" w:rsidRDefault="004C3FAD" w:rsidP="009271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FAD" w:rsidRPr="0096158C" w:rsidTr="00814FCE"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D" w:rsidRPr="0096158C" w:rsidRDefault="004C3FAD" w:rsidP="0018511F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9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D" w:rsidRPr="0096158C" w:rsidRDefault="004C3FAD" w:rsidP="0018511F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D" w:rsidRPr="0096158C" w:rsidRDefault="004C3FAD" w:rsidP="0018511F">
            <w:pPr>
              <w:spacing w:before="20" w:after="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C3FAD" w:rsidRPr="0096158C" w:rsidTr="00814FCE"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D" w:rsidRPr="0096158C" w:rsidRDefault="004C3FAD" w:rsidP="0018511F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9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D" w:rsidRPr="0096158C" w:rsidRDefault="00F22A19" w:rsidP="00E5214E">
            <w:pPr>
              <w:tabs>
                <w:tab w:val="left" w:pos="7095"/>
              </w:tabs>
              <w:spacing w:before="20" w:after="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214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521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21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214E">
              <w:rPr>
                <w:rFonts w:ascii="Arial" w:hAnsi="Arial" w:cs="Arial"/>
                <w:sz w:val="18"/>
                <w:szCs w:val="18"/>
              </w:rPr>
            </w:r>
            <w:r w:rsidR="00E521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214E">
              <w:rPr>
                <w:rFonts w:ascii="Arial" w:hAnsi="Arial" w:cs="Arial"/>
                <w:sz w:val="18"/>
                <w:szCs w:val="18"/>
              </w:rPr>
              <w:tab/>
            </w:r>
            <w:r w:rsidR="00E521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21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214E">
              <w:rPr>
                <w:rFonts w:ascii="Arial" w:hAnsi="Arial" w:cs="Arial"/>
                <w:sz w:val="18"/>
                <w:szCs w:val="18"/>
              </w:rPr>
            </w:r>
            <w:r w:rsidR="00E521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21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D" w:rsidRPr="0096158C" w:rsidRDefault="004C3FAD" w:rsidP="0018511F">
            <w:pPr>
              <w:spacing w:before="20" w:after="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C3FAD" w:rsidRPr="00EC4AC5" w:rsidTr="00814FCE"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D" w:rsidRPr="00EC4AC5" w:rsidRDefault="004C3FAD" w:rsidP="00814FCE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FAD" w:rsidRPr="0096158C" w:rsidRDefault="004C3FAD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FAD" w:rsidRPr="0096158C" w:rsidRDefault="004C3FAD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 (individual identified in Part A)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AD" w:rsidRPr="0096158C" w:rsidRDefault="004C3FAD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AD" w:rsidRPr="0096158C" w:rsidRDefault="004C3FAD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AD" w:rsidRPr="0096158C" w:rsidRDefault="004C3FAD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FAD" w:rsidRPr="0096158C" w:rsidRDefault="004C3FAD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D" w:rsidRPr="0096158C" w:rsidRDefault="004C3FAD" w:rsidP="00814FCE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D" w:rsidRPr="00EC4AC5" w:rsidRDefault="004C3FAD" w:rsidP="00814FCE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E2F" w:rsidRPr="00814FCE" w:rsidTr="00814FCE"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E2F" w:rsidRPr="00814FCE" w:rsidRDefault="00A05E2F" w:rsidP="00A96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1" w:type="dxa"/>
            <w:gridSpan w:val="11"/>
            <w:shd w:val="clear" w:color="auto" w:fill="auto"/>
            <w:vAlign w:val="center"/>
          </w:tcPr>
          <w:p w:rsidR="00A05E2F" w:rsidRPr="00814FCE" w:rsidRDefault="00A05E2F" w:rsidP="00A96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gridSpan w:val="5"/>
            <w:shd w:val="clear" w:color="auto" w:fill="auto"/>
            <w:vAlign w:val="center"/>
          </w:tcPr>
          <w:p w:rsidR="00A05E2F" w:rsidRPr="00814FCE" w:rsidRDefault="00A05E2F" w:rsidP="00A96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gridSpan w:val="5"/>
            <w:shd w:val="clear" w:color="auto" w:fill="auto"/>
            <w:vAlign w:val="center"/>
          </w:tcPr>
          <w:p w:rsidR="00A05E2F" w:rsidRPr="00814FCE" w:rsidRDefault="00A05E2F" w:rsidP="00A96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E2F" w:rsidRPr="00814FCE" w:rsidRDefault="00A05E2F" w:rsidP="00A96D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FCE" w:rsidRPr="00814FCE" w:rsidTr="0018511F"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FCE" w:rsidRPr="00814FCE" w:rsidRDefault="00814FCE" w:rsidP="00A96D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1" w:type="dxa"/>
            <w:gridSpan w:val="11"/>
            <w:shd w:val="clear" w:color="auto" w:fill="auto"/>
            <w:vAlign w:val="center"/>
          </w:tcPr>
          <w:p w:rsidR="00814FCE" w:rsidRPr="0018511F" w:rsidRDefault="00814FCE" w:rsidP="00A96DC4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8511F">
              <w:rPr>
                <w:rFonts w:ascii="Arial" w:hAnsi="Arial" w:cs="Arial"/>
                <w:color w:val="FFFFFF"/>
                <w:sz w:val="22"/>
                <w:szCs w:val="22"/>
                <w:highlight w:val="black"/>
              </w:rPr>
              <w:t>CVITP volunteer must complete parts E and F</w:t>
            </w:r>
          </w:p>
        </w:tc>
        <w:tc>
          <w:tcPr>
            <w:tcW w:w="3977" w:type="dxa"/>
            <w:gridSpan w:val="10"/>
            <w:shd w:val="clear" w:color="auto" w:fill="auto"/>
            <w:vAlign w:val="center"/>
          </w:tcPr>
          <w:p w:rsidR="00814FCE" w:rsidRPr="00814FCE" w:rsidRDefault="00814FCE" w:rsidP="00A96D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FCE" w:rsidRPr="00814FCE" w:rsidRDefault="00814FCE" w:rsidP="00A96D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FCE" w:rsidRPr="00814FCE" w:rsidTr="0018511F"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FCE" w:rsidRPr="00814FCE" w:rsidRDefault="00814FCE" w:rsidP="00A96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1" w:type="dxa"/>
            <w:gridSpan w:val="11"/>
            <w:shd w:val="clear" w:color="auto" w:fill="auto"/>
            <w:vAlign w:val="center"/>
          </w:tcPr>
          <w:p w:rsidR="00814FCE" w:rsidRPr="00814FCE" w:rsidRDefault="00814FCE" w:rsidP="00A96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7" w:type="dxa"/>
            <w:gridSpan w:val="10"/>
            <w:vMerge w:val="restart"/>
            <w:shd w:val="clear" w:color="auto" w:fill="auto"/>
            <w:vAlign w:val="center"/>
          </w:tcPr>
          <w:p w:rsidR="00814FCE" w:rsidRDefault="00814FCE" w:rsidP="00A96D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 F – Document control or</w:t>
            </w:r>
          </w:p>
          <w:p w:rsidR="00814FCE" w:rsidRPr="00814FCE" w:rsidRDefault="00814FCE" w:rsidP="00814F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confirmation number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FCE" w:rsidRPr="00814FCE" w:rsidRDefault="00814FCE" w:rsidP="00A96D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FCE" w:rsidRPr="00814FCE" w:rsidTr="009271A3"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FCE" w:rsidRPr="00814FCE" w:rsidRDefault="00814FCE" w:rsidP="00A96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CE" w:rsidRPr="00814FCE" w:rsidRDefault="00814FCE" w:rsidP="00A96D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FCE">
              <w:rPr>
                <w:rFonts w:ascii="Arial" w:hAnsi="Arial" w:cs="Arial"/>
                <w:b/>
                <w:sz w:val="18"/>
                <w:szCs w:val="18"/>
              </w:rPr>
              <w:t>Part 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Electronic filer identification</w:t>
            </w:r>
          </w:p>
        </w:tc>
        <w:tc>
          <w:tcPr>
            <w:tcW w:w="3977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CE" w:rsidRPr="00814FCE" w:rsidRDefault="00814FCE" w:rsidP="00A96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FCE" w:rsidRPr="00814FCE" w:rsidRDefault="00814FCE" w:rsidP="00A96D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D72" w:rsidRPr="00D60D72" w:rsidTr="00C2110F"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2" w:rsidRPr="00D60D72" w:rsidRDefault="00D60D72" w:rsidP="009271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0D72" w:rsidRPr="00D60D72" w:rsidRDefault="00D60D72" w:rsidP="009271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By signing Part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above, the individual in Part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authorizes the following person or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organization to electronically file his or her income tax return. Part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D must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be signed </w:t>
            </w:r>
            <w:r>
              <w:rPr>
                <w:rFonts w:ascii="Arial" w:hAnsi="Arial" w:cs="Arial"/>
                <w:sz w:val="18"/>
                <w:szCs w:val="18"/>
              </w:rPr>
              <w:t>before the return is electronically transmitted.</w:t>
            </w:r>
          </w:p>
        </w:tc>
        <w:tc>
          <w:tcPr>
            <w:tcW w:w="39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2" w:rsidRPr="00D60D72" w:rsidRDefault="00D60D72" w:rsidP="009271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Document control or confirmation number for the </w:t>
            </w:r>
            <w:r>
              <w:rPr>
                <w:rFonts w:ascii="Arial" w:hAnsi="Arial" w:cs="Arial"/>
                <w:sz w:val="18"/>
                <w:szCs w:val="18"/>
              </w:rPr>
              <w:t>individual's electronic record: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2" w:rsidRPr="00D60D72" w:rsidRDefault="00D60D72" w:rsidP="009271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10F" w:rsidRPr="00D60D72" w:rsidTr="0095782E"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0F" w:rsidRPr="00D60D72" w:rsidRDefault="00C2110F" w:rsidP="00D60D7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4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10F" w:rsidRDefault="00C2110F" w:rsidP="00D60D72">
            <w:pPr>
              <w:spacing w:before="40" w:after="4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C2110F" w:rsidRDefault="00C2110F" w:rsidP="00D60D72">
            <w:pPr>
              <w:spacing w:before="40" w:after="4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2110F" w:rsidRDefault="00C2110F" w:rsidP="00D60D72">
            <w:pPr>
              <w:spacing w:before="40" w:after="40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0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F" w:rsidRDefault="00C2110F" w:rsidP="00D60D72">
            <w:pPr>
              <w:spacing w:before="40" w:after="40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10F" w:rsidRDefault="00C2110F" w:rsidP="00D60D72">
            <w:pPr>
              <w:spacing w:before="40" w:after="40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0F" w:rsidRPr="00D60D72" w:rsidRDefault="00C2110F" w:rsidP="00D60D7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1A3" w:rsidRPr="00D60D72" w:rsidTr="009271A3"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3" w:rsidRPr="00D60D72" w:rsidRDefault="009271A3" w:rsidP="00D60D7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71A3" w:rsidRPr="009271A3" w:rsidRDefault="009271A3" w:rsidP="00D60D72">
            <w:pPr>
              <w:spacing w:before="40" w:after="4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71A3">
              <w:rPr>
                <w:rFonts w:ascii="Arial" w:hAnsi="Arial" w:cs="Arial"/>
                <w:spacing w:val="-1"/>
                <w:sz w:val="18"/>
                <w:szCs w:val="18"/>
              </w:rPr>
              <w:t>Name of person or organization: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1A3" w:rsidRDefault="000A7AA1" w:rsidP="00C2110F">
            <w:pPr>
              <w:spacing w:before="40" w:after="40"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Lakehead Social Planning Council (LSPC)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9271A3" w:rsidRDefault="009271A3" w:rsidP="00D60D72">
            <w:pPr>
              <w:spacing w:before="40" w:after="4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97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1A3" w:rsidRDefault="00C2110F" w:rsidP="00C2110F">
            <w:pPr>
              <w:spacing w:before="40" w:after="40"/>
              <w:jc w:val="center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Transmission/Confirmation Number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3" w:rsidRPr="00D60D72" w:rsidRDefault="009271A3" w:rsidP="00D60D7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1A3" w:rsidRPr="00D60D72" w:rsidTr="009271A3"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3" w:rsidRPr="00D60D72" w:rsidRDefault="009271A3" w:rsidP="00D60D7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4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71A3" w:rsidRDefault="009271A3" w:rsidP="00D60D72">
            <w:pPr>
              <w:spacing w:before="40" w:after="4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9271A3" w:rsidRDefault="009271A3" w:rsidP="00D60D72">
            <w:pPr>
              <w:spacing w:before="40" w:after="4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97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1A3" w:rsidRDefault="009271A3" w:rsidP="00D60D72">
            <w:pPr>
              <w:spacing w:before="40" w:after="40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3" w:rsidRPr="00D60D72" w:rsidRDefault="009271A3" w:rsidP="00D60D7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1A3" w:rsidRPr="00D60D72" w:rsidTr="009271A3"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3" w:rsidRPr="00D60D72" w:rsidRDefault="009271A3" w:rsidP="00D60D7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71A3" w:rsidRDefault="009271A3" w:rsidP="00D60D72">
            <w:pPr>
              <w:spacing w:before="40" w:after="4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Electronic filer number: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1A3" w:rsidRDefault="00C2110F" w:rsidP="00C2110F">
            <w:pPr>
              <w:spacing w:before="40" w:after="40"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L9864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9271A3" w:rsidRDefault="009271A3" w:rsidP="00D60D72">
            <w:pPr>
              <w:spacing w:before="40" w:after="4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9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3" w:rsidRDefault="00C2110F" w:rsidP="00D60D72">
            <w:pPr>
              <w:spacing w:before="40" w:after="40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       L9864-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3" w:rsidRPr="00D60D72" w:rsidRDefault="009271A3" w:rsidP="00D60D7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1A3" w:rsidRPr="009271A3" w:rsidTr="009271A3"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3" w:rsidRPr="009271A3" w:rsidRDefault="009271A3" w:rsidP="009271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4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1A3" w:rsidRPr="009271A3" w:rsidRDefault="009271A3" w:rsidP="009271A3">
            <w:pPr>
              <w:rPr>
                <w:rFonts w:ascii="Arial" w:hAnsi="Arial" w:cs="Arial"/>
                <w:spacing w:val="-3"/>
                <w:sz w:val="10"/>
                <w:szCs w:val="10"/>
              </w:rPr>
            </w:pPr>
          </w:p>
        </w:tc>
        <w:tc>
          <w:tcPr>
            <w:tcW w:w="39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3" w:rsidRPr="009271A3" w:rsidRDefault="009271A3" w:rsidP="009271A3">
            <w:pPr>
              <w:rPr>
                <w:rFonts w:ascii="Arial" w:hAnsi="Arial" w:cs="Arial"/>
                <w:spacing w:val="-5"/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A3" w:rsidRPr="009271A3" w:rsidRDefault="009271A3" w:rsidP="009271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0D72" w:rsidRPr="00A05E2F" w:rsidTr="009271A3"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D72" w:rsidRPr="00A05E2F" w:rsidRDefault="00D60D72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1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D72" w:rsidRPr="00A05E2F" w:rsidRDefault="00D60D72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2" w:rsidRPr="00A05E2F" w:rsidRDefault="00D60D72" w:rsidP="00A96D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271A3" w:rsidRPr="00D838E5" w:rsidTr="00814FCE">
        <w:tc>
          <w:tcPr>
            <w:tcW w:w="274" w:type="dxa"/>
            <w:shd w:val="clear" w:color="auto" w:fill="auto"/>
            <w:vAlign w:val="center"/>
          </w:tcPr>
          <w:p w:rsidR="009271A3" w:rsidRPr="00D838E5" w:rsidRDefault="009271A3" w:rsidP="00145ABA">
            <w:pPr>
              <w:widowControl/>
              <w:kinsoku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5" w:type="dxa"/>
            <w:gridSpan w:val="15"/>
            <w:shd w:val="clear" w:color="auto" w:fill="auto"/>
            <w:vAlign w:val="center"/>
          </w:tcPr>
          <w:p w:rsidR="009271A3" w:rsidRPr="00D838E5" w:rsidRDefault="00145ABA" w:rsidP="00145ABA">
            <w:pPr>
              <w:spacing w:before="60"/>
              <w:rPr>
                <w:rFonts w:ascii="Arial" w:hAnsi="Arial" w:cs="Arial"/>
                <w:spacing w:val="-34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4"/>
                <w:szCs w:val="14"/>
              </w:rPr>
              <w:t>Privacy Act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, Personal Information Bank number CRA PPU 100</w:t>
            </w:r>
          </w:p>
        </w:tc>
        <w:tc>
          <w:tcPr>
            <w:tcW w:w="1617" w:type="dxa"/>
            <w:gridSpan w:val="7"/>
            <w:shd w:val="clear" w:color="auto" w:fill="auto"/>
          </w:tcPr>
          <w:p w:rsidR="009271A3" w:rsidRPr="00D838E5" w:rsidRDefault="009271A3" w:rsidP="00145ABA">
            <w:pPr>
              <w:spacing w:before="60"/>
              <w:ind w:right="47"/>
              <w:jc w:val="center"/>
              <w:rPr>
                <w:sz w:val="22"/>
                <w:szCs w:val="22"/>
              </w:rPr>
            </w:pPr>
          </w:p>
        </w:tc>
      </w:tr>
      <w:tr w:rsidR="009271A3" w:rsidRPr="00145ABA" w:rsidTr="00814FCE">
        <w:tc>
          <w:tcPr>
            <w:tcW w:w="274" w:type="dxa"/>
            <w:shd w:val="clear" w:color="auto" w:fill="auto"/>
            <w:vAlign w:val="center"/>
          </w:tcPr>
          <w:p w:rsidR="009271A3" w:rsidRPr="00145ABA" w:rsidRDefault="009271A3" w:rsidP="00814FCE">
            <w:pPr>
              <w:widowControl/>
              <w:kinsoku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5" w:type="dxa"/>
            <w:gridSpan w:val="15"/>
            <w:shd w:val="clear" w:color="auto" w:fill="auto"/>
            <w:vAlign w:val="center"/>
          </w:tcPr>
          <w:p w:rsidR="009271A3" w:rsidRPr="00145ABA" w:rsidRDefault="009271A3" w:rsidP="009F4D75">
            <w:pPr>
              <w:rPr>
                <w:rFonts w:ascii="Arial" w:hAnsi="Arial" w:cs="Arial"/>
                <w:spacing w:val="-34"/>
                <w:w w:val="110"/>
                <w:sz w:val="14"/>
                <w:szCs w:val="14"/>
              </w:rPr>
            </w:pPr>
          </w:p>
        </w:tc>
        <w:tc>
          <w:tcPr>
            <w:tcW w:w="1617" w:type="dxa"/>
            <w:gridSpan w:val="7"/>
            <w:shd w:val="clear" w:color="auto" w:fill="auto"/>
          </w:tcPr>
          <w:p w:rsidR="009271A3" w:rsidRPr="00145ABA" w:rsidRDefault="009271A3" w:rsidP="00D838E5">
            <w:pPr>
              <w:spacing w:after="25"/>
              <w:ind w:right="47"/>
              <w:jc w:val="center"/>
              <w:rPr>
                <w:sz w:val="14"/>
                <w:szCs w:val="14"/>
              </w:rPr>
            </w:pPr>
          </w:p>
        </w:tc>
      </w:tr>
      <w:tr w:rsidR="009271A3" w:rsidRPr="00D838E5" w:rsidTr="0018511F">
        <w:tc>
          <w:tcPr>
            <w:tcW w:w="274" w:type="dxa"/>
            <w:shd w:val="clear" w:color="auto" w:fill="auto"/>
            <w:vAlign w:val="center"/>
          </w:tcPr>
          <w:p w:rsidR="009271A3" w:rsidRPr="00D838E5" w:rsidRDefault="009271A3" w:rsidP="00814FCE">
            <w:pPr>
              <w:widowControl/>
              <w:kinsoku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7"/>
            <w:shd w:val="clear" w:color="auto" w:fill="auto"/>
            <w:vAlign w:val="center"/>
          </w:tcPr>
          <w:p w:rsidR="009271A3" w:rsidRPr="00D838E5" w:rsidRDefault="00145ABA" w:rsidP="009F4D75">
            <w:pPr>
              <w:rPr>
                <w:rFonts w:ascii="Arial" w:hAnsi="Arial" w:cs="Arial"/>
                <w:spacing w:val="-34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TIS60 (12)</w:t>
            </w:r>
          </w:p>
        </w:tc>
        <w:tc>
          <w:tcPr>
            <w:tcW w:w="4783" w:type="dxa"/>
            <w:gridSpan w:val="8"/>
            <w:shd w:val="clear" w:color="auto" w:fill="auto"/>
            <w:vAlign w:val="center"/>
          </w:tcPr>
          <w:p w:rsidR="009271A3" w:rsidRPr="00D838E5" w:rsidRDefault="009271A3" w:rsidP="009F4D75">
            <w:pPr>
              <w:rPr>
                <w:rFonts w:ascii="Arial" w:hAnsi="Arial" w:cs="Arial"/>
                <w:spacing w:val="-34"/>
                <w:w w:val="110"/>
                <w:sz w:val="18"/>
                <w:szCs w:val="18"/>
              </w:rPr>
            </w:pPr>
          </w:p>
        </w:tc>
        <w:tc>
          <w:tcPr>
            <w:tcW w:w="1617" w:type="dxa"/>
            <w:gridSpan w:val="7"/>
            <w:shd w:val="clear" w:color="auto" w:fill="auto"/>
          </w:tcPr>
          <w:p w:rsidR="009271A3" w:rsidRPr="00D838E5" w:rsidRDefault="00B56AEF" w:rsidP="00D838E5">
            <w:pPr>
              <w:spacing w:after="25"/>
              <w:ind w:right="4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752475" cy="190500"/>
                  <wp:effectExtent l="0" t="0" r="9525" b="0"/>
                  <wp:docPr id="2" name="Picture 2" descr="_Pi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59F" w:rsidRPr="009F4D75" w:rsidRDefault="003E259F">
      <w:pPr>
        <w:widowControl/>
        <w:kinsoku/>
        <w:autoSpaceDE w:val="0"/>
        <w:autoSpaceDN w:val="0"/>
        <w:adjustRightInd w:val="0"/>
        <w:rPr>
          <w:sz w:val="2"/>
          <w:szCs w:val="2"/>
        </w:rPr>
      </w:pPr>
    </w:p>
    <w:p w:rsidR="003E259F" w:rsidRPr="00565E13" w:rsidRDefault="003E259F">
      <w:pPr>
        <w:rPr>
          <w:sz w:val="2"/>
          <w:szCs w:val="2"/>
        </w:rPr>
      </w:pPr>
    </w:p>
    <w:sectPr w:rsidR="003E259F" w:rsidRPr="00565E13" w:rsidSect="00D60D72">
      <w:footerReference w:type="default" r:id="rId11"/>
      <w:footerReference w:type="first" r:id="rId12"/>
      <w:pgSz w:w="12240" w:h="15840"/>
      <w:pgMar w:top="720" w:right="490" w:bottom="720" w:left="504" w:header="720" w:footer="51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2E" w:rsidRDefault="0095782E">
      <w:r>
        <w:separator/>
      </w:r>
    </w:p>
  </w:endnote>
  <w:endnote w:type="continuationSeparator" w:id="0">
    <w:p w:rsidR="0095782E" w:rsidRDefault="0095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34" w:rsidRDefault="008A3234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34" w:rsidRDefault="008A323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2E" w:rsidRDefault="0095782E">
      <w:r>
        <w:separator/>
      </w:r>
    </w:p>
  </w:footnote>
  <w:footnote w:type="continuationSeparator" w:id="0">
    <w:p w:rsidR="0095782E" w:rsidRDefault="0095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9CC9"/>
    <w:multiLevelType w:val="singleLevel"/>
    <w:tmpl w:val="10A78779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1">
    <w:nsid w:val="04891CBF"/>
    <w:multiLevelType w:val="singleLevel"/>
    <w:tmpl w:val="45881FF3"/>
    <w:lvl w:ilvl="0">
      <w:start w:val="1"/>
      <w:numFmt w:val="lowerLetter"/>
      <w:lvlText w:val="%1)"/>
      <w:lvlJc w:val="left"/>
      <w:pPr>
        <w:tabs>
          <w:tab w:val="num" w:pos="216"/>
        </w:tabs>
        <w:ind w:left="720" w:hanging="216"/>
      </w:pPr>
      <w:rPr>
        <w:rFonts w:ascii="Arial" w:hAnsi="Arial" w:cs="Arial"/>
        <w:snapToGrid/>
        <w:spacing w:val="-5"/>
        <w:sz w:val="18"/>
        <w:szCs w:val="18"/>
      </w:rPr>
    </w:lvl>
  </w:abstractNum>
  <w:abstractNum w:abstractNumId="2">
    <w:nsid w:val="07FF89D4"/>
    <w:multiLevelType w:val="singleLevel"/>
    <w:tmpl w:val="218B396E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3">
    <w:nsid w:val="303B0C8B"/>
    <w:multiLevelType w:val="hybridMultilevel"/>
    <w:tmpl w:val="A848598A"/>
    <w:lvl w:ilvl="0" w:tplc="49903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D0242"/>
    <w:multiLevelType w:val="hybridMultilevel"/>
    <w:tmpl w:val="2CD68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04E89"/>
    <w:multiLevelType w:val="hybridMultilevel"/>
    <w:tmpl w:val="542802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EF0A07"/>
    <w:multiLevelType w:val="hybridMultilevel"/>
    <w:tmpl w:val="ABEE589C"/>
    <w:lvl w:ilvl="0" w:tplc="75540306">
      <w:start w:val="1"/>
      <w:numFmt w:val="decimal"/>
      <w:lvlText w:val="%1."/>
      <w:lvlJc w:val="left"/>
      <w:pPr>
        <w:ind w:left="720" w:hanging="360"/>
      </w:pPr>
    </w:lvl>
    <w:lvl w:ilvl="1" w:tplc="75540306" w:tentative="1">
      <w:start w:val="1"/>
      <w:numFmt w:val="lowerLetter"/>
      <w:lvlText w:val="%2."/>
      <w:lvlJc w:val="left"/>
      <w:pPr>
        <w:ind w:left="1440" w:hanging="360"/>
      </w:pPr>
    </w:lvl>
    <w:lvl w:ilvl="2" w:tplc="75540306" w:tentative="1">
      <w:start w:val="1"/>
      <w:numFmt w:val="lowerRoman"/>
      <w:lvlText w:val="%3."/>
      <w:lvlJc w:val="right"/>
      <w:pPr>
        <w:ind w:left="2160" w:hanging="180"/>
      </w:pPr>
    </w:lvl>
    <w:lvl w:ilvl="3" w:tplc="75540306" w:tentative="1">
      <w:start w:val="1"/>
      <w:numFmt w:val="decimal"/>
      <w:lvlText w:val="%4."/>
      <w:lvlJc w:val="left"/>
      <w:pPr>
        <w:ind w:left="2880" w:hanging="360"/>
      </w:pPr>
    </w:lvl>
    <w:lvl w:ilvl="4" w:tplc="75540306" w:tentative="1">
      <w:start w:val="1"/>
      <w:numFmt w:val="lowerLetter"/>
      <w:lvlText w:val="%5."/>
      <w:lvlJc w:val="left"/>
      <w:pPr>
        <w:ind w:left="3600" w:hanging="360"/>
      </w:pPr>
    </w:lvl>
    <w:lvl w:ilvl="5" w:tplc="75540306" w:tentative="1">
      <w:start w:val="1"/>
      <w:numFmt w:val="lowerRoman"/>
      <w:lvlText w:val="%6."/>
      <w:lvlJc w:val="right"/>
      <w:pPr>
        <w:ind w:left="4320" w:hanging="180"/>
      </w:pPr>
    </w:lvl>
    <w:lvl w:ilvl="6" w:tplc="75540306" w:tentative="1">
      <w:start w:val="1"/>
      <w:numFmt w:val="decimal"/>
      <w:lvlText w:val="%7."/>
      <w:lvlJc w:val="left"/>
      <w:pPr>
        <w:ind w:left="5040" w:hanging="360"/>
      </w:pPr>
    </w:lvl>
    <w:lvl w:ilvl="7" w:tplc="75540306" w:tentative="1">
      <w:start w:val="1"/>
      <w:numFmt w:val="lowerLetter"/>
      <w:lvlText w:val="%8."/>
      <w:lvlJc w:val="left"/>
      <w:pPr>
        <w:ind w:left="5760" w:hanging="360"/>
      </w:pPr>
    </w:lvl>
    <w:lvl w:ilvl="8" w:tplc="755403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144"/>
          </w:tabs>
        </w:pPr>
        <w:rPr>
          <w:rFonts w:ascii="Symbol" w:hAnsi="Symbol" w:cs="Symbol"/>
          <w:snapToGrid/>
          <w:sz w:val="18"/>
          <w:szCs w:val="18"/>
        </w:rPr>
      </w:lvl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G+4dr48K56iErKUshF3sqS+ftSs=" w:salt="V/Bi8TNmu2uldMpCLvNfd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13"/>
    <w:rsid w:val="000A7AA1"/>
    <w:rsid w:val="000F10FE"/>
    <w:rsid w:val="000F1A0D"/>
    <w:rsid w:val="000F5488"/>
    <w:rsid w:val="00145ABA"/>
    <w:rsid w:val="001769EB"/>
    <w:rsid w:val="0018511F"/>
    <w:rsid w:val="00194DD5"/>
    <w:rsid w:val="00197871"/>
    <w:rsid w:val="001A017B"/>
    <w:rsid w:val="002A3A8F"/>
    <w:rsid w:val="00366A9D"/>
    <w:rsid w:val="003E259F"/>
    <w:rsid w:val="003F128D"/>
    <w:rsid w:val="0045456D"/>
    <w:rsid w:val="004C3FAD"/>
    <w:rsid w:val="004C5098"/>
    <w:rsid w:val="00565E13"/>
    <w:rsid w:val="0057475A"/>
    <w:rsid w:val="00611BC8"/>
    <w:rsid w:val="007026DD"/>
    <w:rsid w:val="007B4A14"/>
    <w:rsid w:val="00814FCE"/>
    <w:rsid w:val="008A3234"/>
    <w:rsid w:val="008D0D4E"/>
    <w:rsid w:val="009120A0"/>
    <w:rsid w:val="00917373"/>
    <w:rsid w:val="009271A3"/>
    <w:rsid w:val="00941902"/>
    <w:rsid w:val="0095782E"/>
    <w:rsid w:val="0096158C"/>
    <w:rsid w:val="009D54AF"/>
    <w:rsid w:val="009D7B9A"/>
    <w:rsid w:val="009F4D75"/>
    <w:rsid w:val="00A05E2F"/>
    <w:rsid w:val="00A96DC4"/>
    <w:rsid w:val="00AF7048"/>
    <w:rsid w:val="00B20A5D"/>
    <w:rsid w:val="00B56AEF"/>
    <w:rsid w:val="00B74E70"/>
    <w:rsid w:val="00BF308A"/>
    <w:rsid w:val="00C2110F"/>
    <w:rsid w:val="00D56060"/>
    <w:rsid w:val="00D60D72"/>
    <w:rsid w:val="00D838E5"/>
    <w:rsid w:val="00DB3D5C"/>
    <w:rsid w:val="00E5214E"/>
    <w:rsid w:val="00E92DF5"/>
    <w:rsid w:val="00EB3E13"/>
    <w:rsid w:val="00EC4AC5"/>
    <w:rsid w:val="00F22A19"/>
    <w:rsid w:val="00F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4D7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4D75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EF"/>
    <w:rPr>
      <w:rFonts w:ascii="Tahoma" w:hAnsi="Tahoma" w:cs="Tahoma"/>
      <w:sz w:val="16"/>
      <w:szCs w:val="16"/>
      <w:lang w:eastAsia="en-C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4D7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4D75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EF"/>
    <w:rPr>
      <w:rFonts w:ascii="Tahoma" w:hAnsi="Tahoma" w:cs="Tahoma"/>
      <w:sz w:val="16"/>
      <w:szCs w:val="16"/>
      <w:lang w:eastAsia="en-C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C8A7-2DE1-4C19-912F-856B9674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lspc</cp:lastModifiedBy>
  <cp:revision>5</cp:revision>
  <dcterms:created xsi:type="dcterms:W3CDTF">2020-05-20T14:00:00Z</dcterms:created>
  <dcterms:modified xsi:type="dcterms:W3CDTF">2020-05-20T14:03:00Z</dcterms:modified>
</cp:coreProperties>
</file>